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74360" w14:textId="3E419B8E" w:rsidR="00A9204E" w:rsidRPr="001C4312" w:rsidRDefault="001C4312">
      <w:pPr>
        <w:rPr>
          <w:rFonts w:ascii="FrankRuehl" w:hAnsi="FrankRuehl" w:cs="FrankRuehl"/>
          <w:sz w:val="28"/>
          <w:szCs w:val="28"/>
        </w:rPr>
      </w:pPr>
      <w:bookmarkStart w:id="0" w:name="_GoBack"/>
      <w:bookmarkEnd w:id="0"/>
      <w:r>
        <w:rPr>
          <w:rFonts w:ascii="FrankRuehl" w:hAnsi="FrankRuehl" w:cs="FrankRuehl"/>
          <w:sz w:val="28"/>
          <w:szCs w:val="28"/>
        </w:rPr>
        <w:t xml:space="preserve">Hello, my name is Mike Metzger. I am a Social Work student at Ohio University-Chillicothe and a veteran of the U.S. Army. I am also the Adjutant of American Legion Post 757, one of the two American Legion posts in Chillicothe. I was approached last October by Dean Bennett, a childhood friend of SGT Michael K. </w:t>
      </w:r>
      <w:proofErr w:type="spellStart"/>
      <w:r>
        <w:rPr>
          <w:rFonts w:ascii="FrankRuehl" w:hAnsi="FrankRuehl" w:cs="FrankRuehl"/>
          <w:sz w:val="28"/>
          <w:szCs w:val="28"/>
        </w:rPr>
        <w:t>Hamner</w:t>
      </w:r>
      <w:proofErr w:type="spellEnd"/>
      <w:r>
        <w:rPr>
          <w:rFonts w:ascii="FrankRuehl" w:hAnsi="FrankRuehl" w:cs="FrankRuehl"/>
          <w:sz w:val="28"/>
          <w:szCs w:val="28"/>
        </w:rPr>
        <w:t>, a Vietnam veteran who paid the ultimate price for his country and what he believed in. He asked me how to erect a memorial sign on the side of the road in his honor.  After doing some research, I was able to reach out to the proper channels</w:t>
      </w:r>
      <w:r w:rsidR="00834845">
        <w:rPr>
          <w:rFonts w:ascii="FrankRuehl" w:hAnsi="FrankRuehl" w:cs="FrankRuehl"/>
          <w:sz w:val="28"/>
          <w:szCs w:val="28"/>
        </w:rPr>
        <w:t xml:space="preserve"> and here we are today</w:t>
      </w:r>
      <w:r>
        <w:rPr>
          <w:rFonts w:ascii="FrankRuehl" w:hAnsi="FrankRuehl" w:cs="FrankRuehl"/>
          <w:sz w:val="28"/>
          <w:szCs w:val="28"/>
        </w:rPr>
        <w:t>. From last fall until now</w:t>
      </w:r>
      <w:r w:rsidR="00834845">
        <w:rPr>
          <w:rFonts w:ascii="FrankRuehl" w:hAnsi="FrankRuehl" w:cs="FrankRuehl"/>
          <w:sz w:val="28"/>
          <w:szCs w:val="28"/>
        </w:rPr>
        <w:t xml:space="preserve">, I had a POW/MIA bracelet from memorialbracelets.com to honor Sergeant </w:t>
      </w:r>
      <w:proofErr w:type="spellStart"/>
      <w:r w:rsidR="00834845">
        <w:rPr>
          <w:rFonts w:ascii="FrankRuehl" w:hAnsi="FrankRuehl" w:cs="FrankRuehl"/>
          <w:sz w:val="28"/>
          <w:szCs w:val="28"/>
        </w:rPr>
        <w:t>Hamner</w:t>
      </w:r>
      <w:proofErr w:type="spellEnd"/>
      <w:r w:rsidR="00834845">
        <w:rPr>
          <w:rFonts w:ascii="FrankRuehl" w:hAnsi="FrankRuehl" w:cs="FrankRuehl"/>
          <w:sz w:val="28"/>
          <w:szCs w:val="28"/>
        </w:rPr>
        <w:t>, which upon meeting his daughter I bestowed the bracelet to her. This memorial sign</w:t>
      </w:r>
      <w:r w:rsidR="00C27888">
        <w:rPr>
          <w:rFonts w:ascii="FrankRuehl" w:hAnsi="FrankRuehl" w:cs="FrankRuehl"/>
          <w:sz w:val="28"/>
          <w:szCs w:val="28"/>
        </w:rPr>
        <w:t xml:space="preserve"> which will be erected on U.S. 23 would mean</w:t>
      </w:r>
      <w:r w:rsidR="00834845">
        <w:rPr>
          <w:rFonts w:ascii="FrankRuehl" w:hAnsi="FrankRuehl" w:cs="FrankRuehl"/>
          <w:sz w:val="28"/>
          <w:szCs w:val="28"/>
        </w:rPr>
        <w:t xml:space="preserve"> a great deal to</w:t>
      </w:r>
      <w:r w:rsidR="00C27888">
        <w:rPr>
          <w:rFonts w:ascii="FrankRuehl" w:hAnsi="FrankRuehl" w:cs="FrankRuehl"/>
          <w:sz w:val="28"/>
          <w:szCs w:val="28"/>
        </w:rPr>
        <w:t xml:space="preserve"> his family and</w:t>
      </w:r>
      <w:r w:rsidR="00834845">
        <w:rPr>
          <w:rFonts w:ascii="FrankRuehl" w:hAnsi="FrankRuehl" w:cs="FrankRuehl"/>
          <w:sz w:val="28"/>
          <w:szCs w:val="28"/>
        </w:rPr>
        <w:t xml:space="preserve"> me as a veteran a</w:t>
      </w:r>
      <w:r w:rsidR="00C27888">
        <w:rPr>
          <w:rFonts w:ascii="FrankRuehl" w:hAnsi="FrankRuehl" w:cs="FrankRuehl"/>
          <w:sz w:val="28"/>
          <w:szCs w:val="28"/>
        </w:rPr>
        <w:t>lso</w:t>
      </w:r>
      <w:r w:rsidR="00834845">
        <w:rPr>
          <w:rFonts w:ascii="FrankRuehl" w:hAnsi="FrankRuehl" w:cs="FrankRuehl"/>
          <w:sz w:val="28"/>
          <w:szCs w:val="28"/>
        </w:rPr>
        <w:t xml:space="preserve"> as a Social Work student. </w:t>
      </w:r>
      <w:r w:rsidR="00C27888">
        <w:rPr>
          <w:rFonts w:ascii="FrankRuehl" w:hAnsi="FrankRuehl" w:cs="FrankRuehl"/>
          <w:sz w:val="28"/>
          <w:szCs w:val="28"/>
        </w:rPr>
        <w:t>This</w:t>
      </w:r>
      <w:r w:rsidR="00834845">
        <w:rPr>
          <w:rFonts w:ascii="FrankRuehl" w:hAnsi="FrankRuehl" w:cs="FrankRuehl"/>
          <w:sz w:val="28"/>
          <w:szCs w:val="28"/>
        </w:rPr>
        <w:t xml:space="preserve"> would officially be my first act advocating for others, which is a core principle for social workers. In November, I will be participating in </w:t>
      </w:r>
      <w:r w:rsidR="00C27888">
        <w:rPr>
          <w:rFonts w:ascii="FrankRuehl" w:hAnsi="FrankRuehl" w:cs="FrankRuehl"/>
          <w:sz w:val="28"/>
          <w:szCs w:val="28"/>
        </w:rPr>
        <w:t>a trip called M</w:t>
      </w:r>
      <w:r w:rsidR="00834845">
        <w:rPr>
          <w:rFonts w:ascii="FrankRuehl" w:hAnsi="FrankRuehl" w:cs="FrankRuehl"/>
          <w:sz w:val="28"/>
          <w:szCs w:val="28"/>
        </w:rPr>
        <w:t xml:space="preserve">emorial voices trip to Washington D.C., the trip gives priority to veterans. </w:t>
      </w:r>
      <w:r w:rsidR="00F9157A">
        <w:rPr>
          <w:rFonts w:ascii="FrankRuehl" w:hAnsi="FrankRuehl" w:cs="FrankRuehl"/>
          <w:sz w:val="28"/>
          <w:szCs w:val="28"/>
        </w:rPr>
        <w:t>The trip is on Veteran’s day</w:t>
      </w:r>
      <w:r w:rsidR="00C27888">
        <w:rPr>
          <w:rFonts w:ascii="FrankRuehl" w:hAnsi="FrankRuehl" w:cs="FrankRuehl"/>
          <w:sz w:val="28"/>
          <w:szCs w:val="28"/>
        </w:rPr>
        <w:t xml:space="preserve"> weekend</w:t>
      </w:r>
      <w:r w:rsidR="00F9157A">
        <w:rPr>
          <w:rFonts w:ascii="FrankRuehl" w:hAnsi="FrankRuehl" w:cs="FrankRuehl"/>
          <w:sz w:val="28"/>
          <w:szCs w:val="28"/>
        </w:rPr>
        <w:t xml:space="preserve">. </w:t>
      </w:r>
      <w:r w:rsidR="00A43E13">
        <w:rPr>
          <w:rFonts w:ascii="FrankRuehl" w:hAnsi="FrankRuehl" w:cs="FrankRuehl"/>
          <w:sz w:val="28"/>
          <w:szCs w:val="28"/>
        </w:rPr>
        <w:t>During the</w:t>
      </w:r>
      <w:r w:rsidR="00834845">
        <w:rPr>
          <w:rFonts w:ascii="FrankRuehl" w:hAnsi="FrankRuehl" w:cs="FrankRuehl"/>
          <w:sz w:val="28"/>
          <w:szCs w:val="28"/>
        </w:rPr>
        <w:t xml:space="preserve"> trip</w:t>
      </w:r>
      <w:r w:rsidR="00A43E13">
        <w:rPr>
          <w:rFonts w:ascii="FrankRuehl" w:hAnsi="FrankRuehl" w:cs="FrankRuehl"/>
          <w:sz w:val="28"/>
          <w:szCs w:val="28"/>
        </w:rPr>
        <w:t xml:space="preserve"> we</w:t>
      </w:r>
      <w:r w:rsidR="00834845">
        <w:rPr>
          <w:rFonts w:ascii="FrankRuehl" w:hAnsi="FrankRuehl" w:cs="FrankRuehl"/>
          <w:sz w:val="28"/>
          <w:szCs w:val="28"/>
        </w:rPr>
        <w:t xml:space="preserve"> will visit</w:t>
      </w:r>
      <w:r w:rsidR="00ED1562">
        <w:rPr>
          <w:rFonts w:ascii="FrankRuehl" w:hAnsi="FrankRuehl" w:cs="FrankRuehl"/>
          <w:sz w:val="28"/>
          <w:szCs w:val="28"/>
        </w:rPr>
        <w:t xml:space="preserve"> many memorials and museums throughout the weekend</w:t>
      </w:r>
      <w:r w:rsidR="00A43E13">
        <w:rPr>
          <w:rFonts w:ascii="FrankRuehl" w:hAnsi="FrankRuehl" w:cs="FrankRuehl"/>
          <w:sz w:val="28"/>
          <w:szCs w:val="28"/>
        </w:rPr>
        <w:t>,</w:t>
      </w:r>
      <w:r w:rsidR="00ED1562">
        <w:rPr>
          <w:rFonts w:ascii="FrankRuehl" w:hAnsi="FrankRuehl" w:cs="FrankRuehl"/>
          <w:sz w:val="28"/>
          <w:szCs w:val="28"/>
        </w:rPr>
        <w:t xml:space="preserve"> but the trip to the Vietnam Memorial will be especially meaningful to me. I visited the traveling Vietnam wall while it was in Ross County back in September 2018. As I said previously, I was approached in October</w:t>
      </w:r>
      <w:r w:rsidR="00A43E13">
        <w:rPr>
          <w:rFonts w:ascii="FrankRuehl" w:hAnsi="FrankRuehl" w:cs="FrankRuehl"/>
          <w:sz w:val="28"/>
          <w:szCs w:val="28"/>
        </w:rPr>
        <w:t xml:space="preserve"> of 2018</w:t>
      </w:r>
      <w:r w:rsidR="00ED1562">
        <w:rPr>
          <w:rFonts w:ascii="FrankRuehl" w:hAnsi="FrankRuehl" w:cs="FrankRuehl"/>
          <w:sz w:val="28"/>
          <w:szCs w:val="28"/>
        </w:rPr>
        <w:t xml:space="preserve"> so I did not know anything about SGT </w:t>
      </w:r>
      <w:proofErr w:type="spellStart"/>
      <w:r w:rsidR="00ED1562">
        <w:rPr>
          <w:rFonts w:ascii="FrankRuehl" w:hAnsi="FrankRuehl" w:cs="FrankRuehl"/>
          <w:sz w:val="28"/>
          <w:szCs w:val="28"/>
        </w:rPr>
        <w:t>Hamner</w:t>
      </w:r>
      <w:proofErr w:type="spellEnd"/>
      <w:r w:rsidR="00ED1562">
        <w:rPr>
          <w:rFonts w:ascii="FrankRuehl" w:hAnsi="FrankRuehl" w:cs="FrankRuehl"/>
          <w:sz w:val="28"/>
          <w:szCs w:val="28"/>
        </w:rPr>
        <w:t xml:space="preserve"> at that point. Now when I visit the wall in November</w:t>
      </w:r>
      <w:r w:rsidR="00F9157A">
        <w:rPr>
          <w:rFonts w:ascii="FrankRuehl" w:hAnsi="FrankRuehl" w:cs="FrankRuehl"/>
          <w:sz w:val="28"/>
          <w:szCs w:val="28"/>
        </w:rPr>
        <w:t>, I will be looking for his name</w:t>
      </w:r>
      <w:r w:rsidR="00A43E13">
        <w:rPr>
          <w:rFonts w:ascii="FrankRuehl" w:hAnsi="FrankRuehl" w:cs="FrankRuehl"/>
          <w:sz w:val="28"/>
          <w:szCs w:val="28"/>
        </w:rPr>
        <w:t xml:space="preserve"> located on panel 43w line 36.</w:t>
      </w:r>
      <w:r w:rsidR="00F9157A">
        <w:rPr>
          <w:rFonts w:ascii="FrankRuehl" w:hAnsi="FrankRuehl" w:cs="FrankRuehl"/>
          <w:sz w:val="28"/>
          <w:szCs w:val="28"/>
        </w:rPr>
        <w:t xml:space="preserve"> </w:t>
      </w:r>
      <w:r w:rsidR="00C27888">
        <w:rPr>
          <w:rFonts w:ascii="FrankRuehl" w:hAnsi="FrankRuehl" w:cs="FrankRuehl"/>
          <w:sz w:val="28"/>
          <w:szCs w:val="28"/>
        </w:rPr>
        <w:t xml:space="preserve">It would be an honor and a privilege to let Sergeant Michael K </w:t>
      </w:r>
      <w:proofErr w:type="spellStart"/>
      <w:r w:rsidR="00C27888">
        <w:rPr>
          <w:rFonts w:ascii="FrankRuehl" w:hAnsi="FrankRuehl" w:cs="FrankRuehl"/>
          <w:sz w:val="28"/>
          <w:szCs w:val="28"/>
        </w:rPr>
        <w:t>Hamner</w:t>
      </w:r>
      <w:proofErr w:type="spellEnd"/>
      <w:r w:rsidR="00C27888">
        <w:rPr>
          <w:rFonts w:ascii="FrankRuehl" w:hAnsi="FrankRuehl" w:cs="FrankRuehl"/>
          <w:sz w:val="28"/>
          <w:szCs w:val="28"/>
        </w:rPr>
        <w:t xml:space="preserve"> know, that he like many others have not been forgotten.</w:t>
      </w:r>
    </w:p>
    <w:sectPr w:rsidR="00A9204E" w:rsidRPr="001C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Ruehl">
    <w:altName w:val="DejaVu Sans"/>
    <w:panose1 w:val="020E0503060101010101"/>
    <w:charset w:val="B1"/>
    <w:family w:val="swiss"/>
    <w:pitch w:val="variable"/>
    <w:sig w:usb0="00000000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12"/>
    <w:rsid w:val="001C4312"/>
    <w:rsid w:val="003A65AE"/>
    <w:rsid w:val="00645252"/>
    <w:rsid w:val="006D3D74"/>
    <w:rsid w:val="00834845"/>
    <w:rsid w:val="0083569A"/>
    <w:rsid w:val="00A43E13"/>
    <w:rsid w:val="00A9204E"/>
    <w:rsid w:val="00C27888"/>
    <w:rsid w:val="00ED1562"/>
    <w:rsid w:val="00F9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41A9"/>
  <w15:chartTrackingRefBased/>
  <w15:docId w15:val="{773559A5-841F-492E-8353-EC8320B2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tera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4873beb7-5857-4685-be1f-d57550cc96c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0</TotalTime>
  <Pages>1</Pages>
  <Words>262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Squrl</dc:creator>
  <cp:keywords/>
  <dc:description/>
  <cp:lastModifiedBy>Ohio Legislative Information Systems</cp:lastModifiedBy>
  <cp:revision>2</cp:revision>
  <dcterms:created xsi:type="dcterms:W3CDTF">2019-06-11T11:40:00Z</dcterms:created>
  <dcterms:modified xsi:type="dcterms:W3CDTF">2019-06-11T11:40:00Z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